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BB0" w:rsidRPr="00A1444E" w:rsidRDefault="00287BB0" w:rsidP="00287BB0">
      <w:pPr>
        <w:pStyle w:val="Nadpis1"/>
        <w:ind w:left="1429" w:firstLine="698"/>
        <w:jc w:val="left"/>
        <w:rPr>
          <w:rFonts w:cs="Arial"/>
          <w:b/>
          <w:bCs/>
          <w:i/>
          <w:sz w:val="32"/>
          <w:szCs w:val="32"/>
        </w:rPr>
      </w:pPr>
      <w:r w:rsidRPr="00A1444E">
        <w:rPr>
          <w:rFonts w:cs="Arial"/>
          <w:b/>
          <w:bCs/>
          <w:i/>
          <w:sz w:val="32"/>
          <w:szCs w:val="32"/>
        </w:rPr>
        <w:t>Základní program moderní gymnastiky</w:t>
      </w:r>
    </w:p>
    <w:p w:rsidR="000B3406" w:rsidRDefault="00404B0A">
      <w:pPr>
        <w:pStyle w:val="Nzev"/>
        <w:jc w:val="left"/>
        <w:rPr>
          <w:rFonts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-785495</wp:posOffset>
            </wp:positionV>
            <wp:extent cx="941070" cy="164846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06" w:rsidRPr="003F6DE9" w:rsidRDefault="000B3406">
      <w:pPr>
        <w:numPr>
          <w:ilvl w:val="0"/>
          <w:numId w:val="2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3F6DE9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="00AA2E19">
        <w:rPr>
          <w:rFonts w:ascii="Comic Sans MS" w:hAnsi="Comic Sans MS" w:cs="Comic Sans MS"/>
          <w:sz w:val="22"/>
          <w:szCs w:val="22"/>
        </w:rPr>
        <w:t>10</w:t>
      </w:r>
      <w:r w:rsidR="002A3355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2A3355" w:rsidRPr="003F6DE9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>201</w:t>
      </w:r>
      <w:r w:rsidR="00AA2E19">
        <w:rPr>
          <w:rFonts w:ascii="Comic Sans MS" w:hAnsi="Comic Sans MS" w:cs="Comic Sans MS"/>
          <w:sz w:val="22"/>
          <w:szCs w:val="22"/>
        </w:rPr>
        <w:t>7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>Sportovní hala PF UJEP Ústí nad Labem, Resslova ul.</w:t>
      </w:r>
    </w:p>
    <w:p w:rsidR="000B3406" w:rsidRPr="003F6DE9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966D02" w:rsidRPr="003F6DE9">
        <w:rPr>
          <w:rFonts w:ascii="Comic Sans MS" w:hAnsi="Comic Sans MS" w:cs="Comic Sans MS"/>
          <w:sz w:val="22"/>
          <w:szCs w:val="22"/>
        </w:rPr>
        <w:t xml:space="preserve"> do </w:t>
      </w:r>
      <w:r w:rsidR="00CA355E">
        <w:rPr>
          <w:rFonts w:ascii="Comic Sans MS" w:hAnsi="Comic Sans MS" w:cs="Comic Sans MS"/>
          <w:sz w:val="22"/>
          <w:szCs w:val="22"/>
        </w:rPr>
        <w:t>1</w:t>
      </w:r>
      <w:r w:rsidR="00966D02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51792F" w:rsidRPr="003F6DE9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2017</w:t>
      </w:r>
      <w:r w:rsidRPr="003F6DE9">
        <w:rPr>
          <w:rFonts w:ascii="Comic Sans MS" w:hAnsi="Comic Sans MS" w:cs="Comic Sans MS"/>
          <w:sz w:val="22"/>
          <w:szCs w:val="22"/>
        </w:rPr>
        <w:t xml:space="preserve"> na adresu: </w:t>
      </w:r>
      <w:r w:rsidR="0051792F" w:rsidRPr="003F6DE9">
        <w:rPr>
          <w:rFonts w:ascii="Comic Sans MS" w:hAnsi="Comic Sans MS" w:cs="Comic Sans MS"/>
          <w:sz w:val="22"/>
          <w:szCs w:val="22"/>
        </w:rPr>
        <w:t>Monika Jirkovská, Jizerská 5</w:t>
      </w:r>
      <w:r w:rsidRPr="003F6DE9">
        <w:rPr>
          <w:rFonts w:ascii="Comic Sans MS" w:hAnsi="Comic Sans MS" w:cs="Comic Sans MS"/>
          <w:sz w:val="22"/>
          <w:szCs w:val="22"/>
        </w:rPr>
        <w:t xml:space="preserve">, </w:t>
      </w:r>
    </w:p>
    <w:p w:rsidR="000B3406" w:rsidRDefault="000B3406">
      <w:pPr>
        <w:ind w:left="360"/>
        <w:rPr>
          <w:rStyle w:val="Hypertextovodkaz"/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                               Ústí n. </w:t>
      </w:r>
      <w:proofErr w:type="gramStart"/>
      <w:r w:rsidRPr="003F6DE9">
        <w:rPr>
          <w:rFonts w:ascii="Comic Sans MS" w:hAnsi="Comic Sans MS" w:cs="Comic Sans MS"/>
          <w:sz w:val="22"/>
          <w:szCs w:val="22"/>
        </w:rPr>
        <w:t>L.,  400 11</w:t>
      </w:r>
      <w:proofErr w:type="gramEnd"/>
      <w:r w:rsidRPr="003F6DE9">
        <w:rPr>
          <w:rFonts w:ascii="Comic Sans MS" w:hAnsi="Comic Sans MS" w:cs="Comic Sans MS"/>
          <w:sz w:val="22"/>
          <w:szCs w:val="22"/>
        </w:rPr>
        <w:t xml:space="preserve"> nebo e-mailem: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</w:t>
      </w:r>
      <w:hyperlink r:id="rId9" w:history="1">
        <w:r w:rsidR="0051792F" w:rsidRPr="003F6DE9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FA6115" w:rsidRPr="00FA6115" w:rsidRDefault="00FA6115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S přihláškou můžete zaslat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i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hudbu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v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MP3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, pro jistotu i s sebou</w:t>
      </w:r>
    </w:p>
    <w:p w:rsidR="000B3406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150,- Kč za závodnici v</w:t>
      </w:r>
      <w:r w:rsidR="008705CA">
        <w:rPr>
          <w:rFonts w:ascii="Comic Sans MS" w:hAnsi="Comic Sans MS" w:cs="Comic Sans MS"/>
          <w:sz w:val="22"/>
          <w:szCs w:val="22"/>
        </w:rPr>
        <w:t> </w:t>
      </w:r>
      <w:r w:rsidR="003F6DE9" w:rsidRPr="003F6DE9">
        <w:rPr>
          <w:rFonts w:ascii="Comic Sans MS" w:hAnsi="Comic Sans MS" w:cs="Comic Sans MS"/>
          <w:sz w:val="22"/>
          <w:szCs w:val="22"/>
        </w:rPr>
        <w:t>ZPMG</w:t>
      </w:r>
      <w:r w:rsidR="008705CA">
        <w:rPr>
          <w:rFonts w:ascii="Comic Sans MS" w:hAnsi="Comic Sans MS" w:cs="Comic Sans MS"/>
          <w:sz w:val="22"/>
          <w:szCs w:val="22"/>
        </w:rPr>
        <w:t xml:space="preserve">, </w:t>
      </w:r>
      <w:proofErr w:type="gramStart"/>
      <w:r w:rsidR="008705CA">
        <w:rPr>
          <w:rFonts w:ascii="Comic Sans MS" w:hAnsi="Comic Sans MS" w:cs="Comic Sans MS"/>
          <w:sz w:val="22"/>
          <w:szCs w:val="22"/>
        </w:rPr>
        <w:t xml:space="preserve">kategorie 0.C 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8705CA">
        <w:rPr>
          <w:rFonts w:ascii="Comic Sans MS" w:hAnsi="Comic Sans MS" w:cs="Comic Sans MS"/>
          <w:sz w:val="22"/>
          <w:szCs w:val="22"/>
        </w:rPr>
        <w:t>100,</w:t>
      </w:r>
      <w:proofErr w:type="gramEnd"/>
      <w:r w:rsidR="008705CA">
        <w:rPr>
          <w:rFonts w:ascii="Comic Sans MS" w:hAnsi="Comic Sans MS" w:cs="Comic Sans MS"/>
          <w:sz w:val="22"/>
          <w:szCs w:val="22"/>
        </w:rPr>
        <w:t>- Kč</w:t>
      </w:r>
    </w:p>
    <w:p w:rsidR="003F6DE9" w:rsidRPr="003F6DE9" w:rsidRDefault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0B3406" w:rsidRPr="003F6DE9" w:rsidRDefault="000B3406" w:rsidP="00052218">
      <w:pPr>
        <w:pStyle w:val="Nadpis4"/>
        <w:numPr>
          <w:ilvl w:val="0"/>
          <w:numId w:val="2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3F6DE9">
        <w:rPr>
          <w:rFonts w:cs="Arial"/>
          <w:sz w:val="22"/>
          <w:szCs w:val="22"/>
          <w:u w:val="single"/>
        </w:rPr>
        <w:t>Technická ustanovení</w:t>
      </w:r>
      <w:r w:rsidRPr="003F6DE9">
        <w:rPr>
          <w:rFonts w:cs="Arial"/>
          <w:sz w:val="22"/>
          <w:szCs w:val="22"/>
        </w:rPr>
        <w:t xml:space="preserve">: </w:t>
      </w:r>
      <w:r w:rsidR="00287BB0" w:rsidRPr="00287BB0">
        <w:rPr>
          <w:rFonts w:cs="Arial"/>
          <w:b w:val="0"/>
          <w:sz w:val="22"/>
          <w:szCs w:val="22"/>
        </w:rPr>
        <w:t>Disciplíny</w:t>
      </w:r>
      <w:r w:rsidR="00287BB0">
        <w:rPr>
          <w:rFonts w:cs="Arial"/>
          <w:sz w:val="22"/>
          <w:szCs w:val="22"/>
        </w:rPr>
        <w:t>:</w:t>
      </w:r>
    </w:p>
    <w:p w:rsidR="00052218" w:rsidRPr="00052218" w:rsidRDefault="00052218" w:rsidP="00052218"/>
    <w:p w:rsidR="00EE3AC1" w:rsidRPr="003F6DE9" w:rsidRDefault="00EE3AC1" w:rsidP="00CB3684">
      <w:pPr>
        <w:tabs>
          <w:tab w:val="left" w:pos="1985"/>
        </w:tabs>
        <w:rPr>
          <w:rFonts w:ascii="Comic Sans MS" w:hAnsi="Comic Sans MS"/>
          <w:sz w:val="22"/>
          <w:szCs w:val="22"/>
        </w:rPr>
      </w:pPr>
      <w:r>
        <w:t xml:space="preserve">      </w:t>
      </w:r>
      <w:proofErr w:type="gramStart"/>
      <w:r w:rsidRPr="003F6DE9">
        <w:rPr>
          <w:rFonts w:ascii="Comic Sans MS" w:hAnsi="Comic Sans MS"/>
          <w:sz w:val="22"/>
          <w:szCs w:val="22"/>
        </w:rPr>
        <w:t>0.C kategorie</w:t>
      </w:r>
      <w:proofErr w:type="gramEnd"/>
      <w:r w:rsidRPr="003F6DE9">
        <w:rPr>
          <w:rFonts w:ascii="Comic Sans MS" w:hAnsi="Comic Sans MS"/>
          <w:sz w:val="22"/>
          <w:szCs w:val="22"/>
        </w:rPr>
        <w:t xml:space="preserve">  </w:t>
      </w:r>
      <w:r w:rsidR="00CB3684">
        <w:rPr>
          <w:rFonts w:ascii="Comic Sans MS" w:hAnsi="Comic Sans MS"/>
          <w:sz w:val="22"/>
          <w:szCs w:val="22"/>
        </w:rPr>
        <w:tab/>
      </w:r>
      <w:r w:rsidRPr="003F6DE9">
        <w:rPr>
          <w:rFonts w:ascii="Comic Sans MS" w:hAnsi="Comic Sans MS"/>
          <w:sz w:val="22"/>
          <w:szCs w:val="22"/>
        </w:rPr>
        <w:t>201</w:t>
      </w:r>
      <w:r w:rsidR="00AA2E19">
        <w:rPr>
          <w:rFonts w:ascii="Comic Sans MS" w:hAnsi="Comic Sans MS"/>
          <w:sz w:val="22"/>
          <w:szCs w:val="22"/>
        </w:rPr>
        <w:t>2</w:t>
      </w:r>
      <w:r w:rsidRPr="003F6DE9">
        <w:rPr>
          <w:rFonts w:ascii="Comic Sans MS" w:hAnsi="Comic Sans MS"/>
          <w:sz w:val="22"/>
          <w:szCs w:val="22"/>
        </w:rPr>
        <w:t xml:space="preserve"> a mladší</w:t>
      </w:r>
      <w:r w:rsidR="003F6DE9" w:rsidRPr="003F6DE9">
        <w:rPr>
          <w:rFonts w:ascii="Comic Sans MS" w:hAnsi="Comic Sans MS"/>
          <w:sz w:val="22"/>
          <w:szCs w:val="22"/>
        </w:rPr>
        <w:tab/>
        <w:t xml:space="preserve">       </w:t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1. bez náčiní</w:t>
      </w:r>
      <w:r w:rsidR="003F6DE9" w:rsidRPr="003F6DE9">
        <w:rPr>
          <w:rFonts w:ascii="Comic Sans MS" w:hAnsi="Comic Sans MS"/>
          <w:sz w:val="22"/>
          <w:szCs w:val="22"/>
        </w:rPr>
        <w:t xml:space="preserve"> </w:t>
      </w:r>
    </w:p>
    <w:p w:rsidR="000B3406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0.B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2011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1.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bez náčiní, 2. akrobacie</w:t>
      </w:r>
      <w:r w:rsidR="00EE3AC1" w:rsidRPr="003F6DE9">
        <w:rPr>
          <w:rFonts w:ascii="Comic Sans MS" w:hAnsi="Comic Sans MS" w:cs="Comic Sans MS"/>
          <w:sz w:val="22"/>
          <w:szCs w:val="22"/>
        </w:rPr>
        <w:t xml:space="preserve">  </w:t>
      </w:r>
    </w:p>
    <w:p w:rsidR="003F6DE9" w:rsidRPr="003F6DE9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0.A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2010</w:t>
      </w:r>
      <w:r w:rsidR="003F6DE9">
        <w:rPr>
          <w:rFonts w:ascii="Comic Sans MS" w:hAnsi="Comic Sans MS" w:cs="Comic Sans MS"/>
          <w:sz w:val="22"/>
          <w:szCs w:val="22"/>
        </w:rPr>
        <w:tab/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1. bez náčiní, 2. akrobacie  </w:t>
      </w:r>
    </w:p>
    <w:p w:rsidR="000B3406" w:rsidRPr="003F6DE9" w:rsidRDefault="00CB3684" w:rsidP="00CB3684">
      <w:pPr>
        <w:tabs>
          <w:tab w:val="left" w:pos="1985"/>
          <w:tab w:val="left" w:pos="396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I. kategorie: </w:t>
      </w:r>
      <w:r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2009 a 2008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bez náčiní, 2. švihadlo</w:t>
      </w:r>
    </w:p>
    <w:p w:rsidR="000B3406" w:rsidRPr="003F6DE9" w:rsidRDefault="000B3406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Comic Sans MS" w:hAnsi="Comic Sans MS" w:cs="Comic Sans MS"/>
          <w:sz w:val="22"/>
          <w:szCs w:val="22"/>
        </w:rPr>
        <w:t>200</w:t>
      </w:r>
      <w:r w:rsidR="00AA2E19">
        <w:rPr>
          <w:rFonts w:ascii="Comic Sans MS" w:hAnsi="Comic Sans MS" w:cs="Comic Sans MS"/>
          <w:sz w:val="22"/>
          <w:szCs w:val="22"/>
        </w:rPr>
        <w:t>7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a 20</w:t>
      </w:r>
      <w:r w:rsidR="00EE3AC1" w:rsidRPr="003F6DE9">
        <w:rPr>
          <w:rFonts w:ascii="Comic Sans MS" w:hAnsi="Comic Sans MS" w:cs="Comic Sans MS"/>
          <w:sz w:val="22"/>
          <w:szCs w:val="22"/>
        </w:rPr>
        <w:t>0</w:t>
      </w:r>
      <w:r w:rsidR="00AA2E19">
        <w:rPr>
          <w:rFonts w:ascii="Comic Sans MS" w:hAnsi="Comic Sans MS" w:cs="Comic Sans MS"/>
          <w:sz w:val="22"/>
          <w:szCs w:val="22"/>
        </w:rPr>
        <w:t>6</w:t>
      </w:r>
      <w:r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švihadlo</w:t>
      </w:r>
      <w:r w:rsidRPr="003F6DE9">
        <w:rPr>
          <w:rFonts w:ascii="Comic Sans MS" w:hAnsi="Comic Sans MS" w:cs="Comic Sans MS"/>
          <w:sz w:val="22"/>
          <w:szCs w:val="22"/>
        </w:rPr>
        <w:t>, 2.</w:t>
      </w:r>
      <w:r w:rsidR="000A1187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7A6374">
        <w:rPr>
          <w:rFonts w:ascii="Comic Sans MS" w:hAnsi="Comic Sans MS" w:cs="Comic Sans MS"/>
          <w:sz w:val="22"/>
          <w:szCs w:val="22"/>
        </w:rPr>
        <w:t>obruč</w:t>
      </w:r>
    </w:p>
    <w:p w:rsidR="000B3406" w:rsidRPr="003F6DE9" w:rsidRDefault="00EE3AC1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2005 a 2004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  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obruč 2. míč</w:t>
      </w:r>
    </w:p>
    <w:p w:rsidR="000B3406" w:rsidRPr="003F6DE9" w:rsidRDefault="00EE3AC1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IV. kategorie: </w:t>
      </w:r>
      <w:r w:rsidR="003F6DE9">
        <w:rPr>
          <w:rFonts w:ascii="Comic Sans MS" w:hAnsi="Comic Sans MS" w:cs="Comic Sans MS"/>
          <w:sz w:val="22"/>
          <w:szCs w:val="22"/>
        </w:rPr>
        <w:t xml:space="preserve"> 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3F6DE9">
        <w:rPr>
          <w:rFonts w:ascii="Comic Sans MS" w:hAnsi="Comic Sans MS" w:cs="Comic Sans MS"/>
          <w:sz w:val="22"/>
          <w:szCs w:val="22"/>
        </w:rPr>
        <w:t>2</w:t>
      </w:r>
      <w:r w:rsidR="00AA2E19">
        <w:rPr>
          <w:rFonts w:ascii="Comic Sans MS" w:hAnsi="Comic Sans MS" w:cs="Comic Sans MS"/>
          <w:sz w:val="22"/>
          <w:szCs w:val="22"/>
        </w:rPr>
        <w:t>003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a starší 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72A6C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0B3406" w:rsidRPr="003F6DE9">
        <w:rPr>
          <w:rFonts w:ascii="Comic Sans MS" w:hAnsi="Comic Sans MS" w:cs="Comic Sans MS"/>
          <w:sz w:val="22"/>
          <w:szCs w:val="22"/>
        </w:rPr>
        <w:t>2 sestavy s libovolným náčiním</w:t>
      </w:r>
      <w:r w:rsidR="00272A6C" w:rsidRPr="003F6DE9">
        <w:rPr>
          <w:rFonts w:ascii="Comic Sans MS" w:hAnsi="Comic Sans MS" w:cs="Comic Sans MS"/>
          <w:sz w:val="22"/>
          <w:szCs w:val="22"/>
        </w:rPr>
        <w:t xml:space="preserve"> (</w:t>
      </w:r>
      <w:proofErr w:type="spellStart"/>
      <w:r w:rsidR="00272A6C" w:rsidRPr="003F6DE9">
        <w:rPr>
          <w:rFonts w:ascii="Comic Sans MS" w:hAnsi="Comic Sans MS" w:cs="Comic Sans MS"/>
          <w:sz w:val="22"/>
          <w:szCs w:val="22"/>
        </w:rPr>
        <w:t>Šv</w:t>
      </w:r>
      <w:proofErr w:type="spellEnd"/>
      <w:r w:rsidR="00272A6C" w:rsidRPr="003F6DE9">
        <w:rPr>
          <w:rFonts w:ascii="Comic Sans MS" w:hAnsi="Comic Sans MS" w:cs="Comic Sans MS"/>
          <w:sz w:val="22"/>
          <w:szCs w:val="22"/>
        </w:rPr>
        <w:t>, K, St, M)</w:t>
      </w:r>
    </w:p>
    <w:p w:rsidR="002D08B0" w:rsidRDefault="002D08B0">
      <w:pPr>
        <w:tabs>
          <w:tab w:val="left" w:pos="1797"/>
          <w:tab w:val="left" w:pos="3960"/>
        </w:tabs>
        <w:ind w:left="357"/>
        <w:rPr>
          <w:rFonts w:ascii="Comic Sans MS" w:hAnsi="Comic Sans MS" w:cs="Comic Sans MS"/>
          <w:sz w:val="20"/>
          <w:szCs w:val="20"/>
        </w:rPr>
      </w:pPr>
    </w:p>
    <w:p w:rsidR="000B3406" w:rsidRDefault="000B3406">
      <w:pPr>
        <w:tabs>
          <w:tab w:val="left" w:pos="1797"/>
          <w:tab w:val="left" w:pos="3960"/>
        </w:tabs>
        <w:ind w:left="357"/>
        <w:rPr>
          <w:rFonts w:cs="Arial"/>
          <w:b/>
          <w:bCs/>
          <w:i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Ve </w:t>
      </w:r>
      <w:proofErr w:type="gramStart"/>
      <w:r>
        <w:rPr>
          <w:rFonts w:ascii="Comic Sans MS" w:hAnsi="Comic Sans MS" w:cs="Comic Sans MS"/>
          <w:sz w:val="20"/>
          <w:szCs w:val="20"/>
        </w:rPr>
        <w:t>všech  kategoriích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je možné cvičit obě dané sestavy nebo jen jednu (uveďte v přihlášce)</w:t>
      </w:r>
      <w:r w:rsidR="00073199">
        <w:rPr>
          <w:rFonts w:ascii="Comic Sans MS" w:hAnsi="Comic Sans MS" w:cs="Comic Sans MS"/>
          <w:sz w:val="20"/>
          <w:szCs w:val="20"/>
        </w:rPr>
        <w:t>.</w:t>
      </w:r>
    </w:p>
    <w:p w:rsidR="000B3406" w:rsidRDefault="000B3406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0"/>
          <w:szCs w:val="20"/>
          <w:u w:val="single"/>
        </w:rPr>
      </w:pPr>
    </w:p>
    <w:p w:rsidR="003F6DE9" w:rsidRDefault="003F6DE9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0"/>
          <w:szCs w:val="20"/>
          <w:u w:val="single"/>
        </w:rPr>
      </w:pPr>
    </w:p>
    <w:p w:rsidR="000B3406" w:rsidRPr="00A1444E" w:rsidRDefault="000B3406">
      <w:pPr>
        <w:pStyle w:val="Zkladntextodsazen"/>
        <w:tabs>
          <w:tab w:val="left" w:pos="5040"/>
        </w:tabs>
        <w:rPr>
          <w:sz w:val="20"/>
          <w:szCs w:val="20"/>
        </w:rPr>
      </w:pPr>
      <w:r w:rsidRPr="00A1444E">
        <w:rPr>
          <w:rFonts w:cs="Arial"/>
          <w:b/>
          <w:bCs/>
          <w:color w:val="auto"/>
          <w:sz w:val="20"/>
          <w:szCs w:val="20"/>
          <w:u w:val="single"/>
        </w:rPr>
        <w:t>Podmínky účasti</w:t>
      </w:r>
      <w:r w:rsidRPr="00A1444E">
        <w:rPr>
          <w:rFonts w:cs="Arial"/>
          <w:b/>
          <w:bCs/>
          <w:color w:val="auto"/>
          <w:sz w:val="20"/>
          <w:szCs w:val="20"/>
        </w:rPr>
        <w:t>:</w:t>
      </w:r>
    </w:p>
    <w:p w:rsidR="002D08B0" w:rsidRDefault="000B3406">
      <w:pPr>
        <w:tabs>
          <w:tab w:val="left" w:pos="5040"/>
        </w:tabs>
        <w:ind w:left="360"/>
        <w:jc w:val="both"/>
        <w:rPr>
          <w:rFonts w:ascii="Comic Sans MS" w:hAnsi="Comic Sans MS" w:cs="Arial"/>
          <w:sz w:val="20"/>
          <w:szCs w:val="20"/>
        </w:rPr>
      </w:pPr>
      <w:r w:rsidRPr="00287BB0">
        <w:rPr>
          <w:rFonts w:ascii="Comic Sans MS" w:hAnsi="Comic Sans MS" w:cs="Comic Sans MS"/>
          <w:sz w:val="20"/>
          <w:szCs w:val="20"/>
        </w:rPr>
        <w:t>Každý oddíl či škola může přivézt libovolný počet závodnic a 1, raději 2 vyškolené rozhodčí, jejichž jména prosím uveďte v přihlášce.</w:t>
      </w:r>
      <w:r w:rsidR="00287BB0" w:rsidRPr="00287BB0">
        <w:rPr>
          <w:rFonts w:ascii="Comic Sans MS" w:hAnsi="Comic Sans MS" w:cs="Comic Sans MS"/>
          <w:sz w:val="20"/>
          <w:szCs w:val="20"/>
        </w:rPr>
        <w:t xml:space="preserve"> L</w:t>
      </w:r>
      <w:r w:rsidR="00287BB0" w:rsidRPr="00287BB0">
        <w:rPr>
          <w:rFonts w:ascii="Comic Sans MS" w:hAnsi="Comic Sans MS" w:cs="Arial"/>
          <w:sz w:val="20"/>
          <w:szCs w:val="20"/>
        </w:rPr>
        <w:t>ékařská prohlídka ne starší než 1 rok</w:t>
      </w:r>
      <w:r w:rsidR="00287BB0">
        <w:rPr>
          <w:rFonts w:ascii="Comic Sans MS" w:hAnsi="Comic Sans MS" w:cs="Arial"/>
          <w:sz w:val="20"/>
          <w:szCs w:val="20"/>
        </w:rPr>
        <w:t>.</w:t>
      </w:r>
    </w:p>
    <w:p w:rsidR="00287BB0" w:rsidRPr="00287BB0" w:rsidRDefault="00287B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0B3406" w:rsidRPr="00F64E16" w:rsidRDefault="000B3406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Přihlášené závodnice nesmí být současně závodnicemi volného n</w:t>
      </w:r>
      <w:r w:rsidR="003F6DE9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ebo kombinovaného programu MG a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 </w:t>
      </w:r>
      <w:r w:rsidR="00966D02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v letošním </w:t>
      </w:r>
      <w:r w:rsidR="00CB368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roce </w:t>
      </w:r>
      <w:r w:rsidR="00966D02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se nezúčastnily 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oblastních přeborů v</w:t>
      </w:r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 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ZPMG</w:t>
      </w:r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 ani nebyly uvedeny v přihlášce na </w:t>
      </w:r>
      <w:proofErr w:type="gramStart"/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OP</w:t>
      </w:r>
      <w:proofErr w:type="gramEnd"/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!!!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287BB0" w:rsidRDefault="00287BB0" w:rsidP="00287BB0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4583C" w:rsidRDefault="00A4583C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AC614A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Těšíme se na vás!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7D06" w:rsidRPr="00777D06">
        <w:rPr>
          <w:rFonts w:ascii="Arial" w:hAnsi="Arial" w:cs="Arial"/>
          <w:bCs/>
          <w:sz w:val="20"/>
          <w:szCs w:val="20"/>
        </w:rPr>
        <w:t>Mgr.</w:t>
      </w:r>
      <w:r w:rsidR="00777D0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>
        <w:rPr>
          <w:rFonts w:ascii="Comic Sans MS" w:hAnsi="Comic Sans MS" w:cs="Comic Sans MS"/>
          <w:sz w:val="20"/>
          <w:szCs w:val="20"/>
        </w:rPr>
        <w:t>Horklová</w:t>
      </w:r>
      <w:proofErr w:type="spellEnd"/>
      <w:r>
        <w:rPr>
          <w:rFonts w:ascii="Comic Sans MS" w:hAnsi="Comic Sans MS" w:cs="Comic Sans MS"/>
          <w:sz w:val="20"/>
          <w:szCs w:val="20"/>
        </w:rPr>
        <w:t>, předsedkyně oddílu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73199" w:rsidRDefault="00073199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A1444E" w:rsidRDefault="00287BB0" w:rsidP="00287BB0">
      <w:pPr>
        <w:pStyle w:val="Nadpis2"/>
        <w:rPr>
          <w:rFonts w:cs="Arial"/>
          <w:b/>
          <w:bCs/>
          <w:i/>
          <w:sz w:val="32"/>
          <w:szCs w:val="32"/>
          <w:u w:val="none"/>
        </w:rPr>
      </w:pPr>
      <w:r w:rsidRPr="00A1444E">
        <w:rPr>
          <w:rFonts w:cs="Arial"/>
          <w:b/>
          <w:bCs/>
          <w:i/>
          <w:sz w:val="32"/>
          <w:szCs w:val="32"/>
        </w:rPr>
        <w:t>Volné sestavy dvojic nebo trojic</w:t>
      </w:r>
      <w:r w:rsidR="008775C6">
        <w:rPr>
          <w:rFonts w:cs="Arial"/>
          <w:b/>
          <w:bCs/>
          <w:i/>
          <w:sz w:val="32"/>
          <w:szCs w:val="32"/>
        </w:rPr>
        <w:t>- ZPMG + KPMG</w:t>
      </w:r>
      <w:r w:rsidRPr="00A1444E">
        <w:rPr>
          <w:rFonts w:cs="Arial"/>
          <w:b/>
          <w:bCs/>
          <w:i/>
          <w:sz w:val="32"/>
          <w:szCs w:val="32"/>
        </w:rPr>
        <w:t xml:space="preserve"> pohybové skladby</w:t>
      </w:r>
      <w:r w:rsidRPr="00A1444E">
        <w:rPr>
          <w:rFonts w:cs="Arial"/>
          <w:b/>
          <w:bCs/>
          <w:i/>
          <w:sz w:val="32"/>
          <w:szCs w:val="32"/>
          <w:u w:val="none"/>
        </w:rPr>
        <w:t xml:space="preserve">  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3F6DE9" w:rsidRPr="00287BB0" w:rsidRDefault="003F6DE9" w:rsidP="003F6DE9">
      <w:pPr>
        <w:numPr>
          <w:ilvl w:val="0"/>
          <w:numId w:val="5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287BB0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Pr="00287BB0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="00AA2E19">
        <w:rPr>
          <w:rFonts w:ascii="Comic Sans MS" w:hAnsi="Comic Sans MS" w:cs="Comic Sans MS"/>
          <w:sz w:val="22"/>
          <w:szCs w:val="22"/>
        </w:rPr>
        <w:t xml:space="preserve">: </w:t>
      </w:r>
      <w:r w:rsidR="00AA2E1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Pr="00287BB0">
        <w:rPr>
          <w:rFonts w:ascii="Comic Sans MS" w:hAnsi="Comic Sans MS" w:cs="Comic Sans MS"/>
          <w:sz w:val="22"/>
          <w:szCs w:val="22"/>
        </w:rPr>
        <w:t>1</w:t>
      </w:r>
      <w:r w:rsidR="00AA2E19">
        <w:rPr>
          <w:rFonts w:ascii="Comic Sans MS" w:hAnsi="Comic Sans MS" w:cs="Comic Sans MS"/>
          <w:sz w:val="22"/>
          <w:szCs w:val="22"/>
        </w:rPr>
        <w:t>0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2017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Pr="00287BB0">
        <w:rPr>
          <w:rFonts w:ascii="Comic Sans MS" w:hAnsi="Comic Sans MS" w:cs="Comic Sans MS"/>
          <w:sz w:val="22"/>
          <w:szCs w:val="22"/>
        </w:rPr>
        <w:tab/>
        <w:t>Sportovní hala PF UJEP Ústí nad Labem, Resslova ul.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AA2E19">
        <w:rPr>
          <w:rFonts w:ascii="Comic Sans MS" w:hAnsi="Comic Sans MS" w:cs="Comic Sans MS"/>
          <w:sz w:val="22"/>
          <w:szCs w:val="22"/>
        </w:rPr>
        <w:t xml:space="preserve"> do 4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CB3684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2017</w:t>
      </w:r>
      <w:r w:rsidRPr="00287BB0">
        <w:rPr>
          <w:rFonts w:ascii="Comic Sans MS" w:hAnsi="Comic Sans MS" w:cs="Comic Sans MS"/>
          <w:sz w:val="22"/>
          <w:szCs w:val="22"/>
        </w:rPr>
        <w:t xml:space="preserve"> na adresu: Monika Jirkovská, Jizerská 5, 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                               Ústí n. </w:t>
      </w:r>
      <w:proofErr w:type="gramStart"/>
      <w:r w:rsidRPr="00287BB0">
        <w:rPr>
          <w:rFonts w:ascii="Comic Sans MS" w:hAnsi="Comic Sans MS" w:cs="Comic Sans MS"/>
          <w:sz w:val="22"/>
          <w:szCs w:val="22"/>
        </w:rPr>
        <w:t>L.,  400 11</w:t>
      </w:r>
      <w:proofErr w:type="gramEnd"/>
      <w:r w:rsidRPr="00287BB0">
        <w:rPr>
          <w:rFonts w:ascii="Comic Sans MS" w:hAnsi="Comic Sans MS" w:cs="Comic Sans MS"/>
          <w:sz w:val="22"/>
          <w:szCs w:val="22"/>
        </w:rPr>
        <w:t xml:space="preserve"> nebo e-mailem: </w:t>
      </w:r>
      <w:hyperlink r:id="rId10" w:history="1">
        <w:r w:rsidRPr="00287BB0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8705CA">
        <w:rPr>
          <w:rFonts w:ascii="Comic Sans MS" w:hAnsi="Comic Sans MS" w:cs="Comic Sans MS"/>
          <w:sz w:val="22"/>
          <w:szCs w:val="22"/>
        </w:rPr>
        <w:t xml:space="preserve"> 200,- Kč za dvojici, 30</w:t>
      </w:r>
      <w:r w:rsidRPr="00287BB0">
        <w:rPr>
          <w:rFonts w:ascii="Comic Sans MS" w:hAnsi="Comic Sans MS" w:cs="Comic Sans MS"/>
          <w:sz w:val="22"/>
          <w:szCs w:val="22"/>
        </w:rPr>
        <w:t>0,- Kč za trojici, 500,- Kč za pohybovou skladbu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3F6DE9" w:rsidRPr="00287BB0" w:rsidRDefault="003F6DE9" w:rsidP="003F6DE9">
      <w:pPr>
        <w:pStyle w:val="Nadpis4"/>
        <w:numPr>
          <w:ilvl w:val="0"/>
          <w:numId w:val="5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287BB0">
        <w:rPr>
          <w:rFonts w:cs="Arial"/>
          <w:sz w:val="22"/>
          <w:szCs w:val="22"/>
          <w:u w:val="single"/>
        </w:rPr>
        <w:t>Technická ustanovení</w:t>
      </w:r>
      <w:r w:rsidRPr="00287BB0">
        <w:rPr>
          <w:rFonts w:cs="Arial"/>
          <w:sz w:val="22"/>
          <w:szCs w:val="22"/>
        </w:rPr>
        <w:t xml:space="preserve">: </w:t>
      </w:r>
      <w:r w:rsidR="00287BB0">
        <w:rPr>
          <w:rFonts w:cs="Arial"/>
          <w:b w:val="0"/>
          <w:bCs w:val="0"/>
          <w:sz w:val="22"/>
          <w:szCs w:val="22"/>
        </w:rPr>
        <w:t>Disciplíny: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B3406" w:rsidRPr="00287BB0" w:rsidRDefault="00AA2E19" w:rsidP="00CB3684">
      <w:pPr>
        <w:numPr>
          <w:ilvl w:val="0"/>
          <w:numId w:val="3"/>
        </w:numPr>
        <w:tabs>
          <w:tab w:val="left" w:pos="2127"/>
          <w:tab w:val="left" w:pos="3240"/>
          <w:tab w:val="left" w:pos="3420"/>
        </w:tabs>
        <w:ind w:right="-468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kategorie: 2010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a mladší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bez náčiní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- 4 prvky bez obtížnosti + 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2 spolupráce </w:t>
      </w:r>
    </w:p>
    <w:p w:rsidR="000B3406" w:rsidRPr="00287BB0" w:rsidRDefault="00287BB0">
      <w:pPr>
        <w:numPr>
          <w:ilvl w:val="0"/>
          <w:numId w:val="3"/>
        </w:numPr>
        <w:tabs>
          <w:tab w:val="left" w:pos="1797"/>
          <w:tab w:val="left" w:pos="3240"/>
        </w:tabs>
        <w:ind w:left="1797" w:hanging="14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</w:t>
      </w:r>
      <w:r w:rsidR="00AA2E19">
        <w:rPr>
          <w:rFonts w:ascii="Comic Sans MS" w:hAnsi="Comic Sans MS" w:cs="Comic Sans MS"/>
          <w:sz w:val="22"/>
          <w:szCs w:val="22"/>
        </w:rPr>
        <w:t>ategorie: 2009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</w:t>
      </w:r>
      <w:r w:rsidR="00AA2E19">
        <w:rPr>
          <w:rFonts w:ascii="Comic Sans MS" w:hAnsi="Comic Sans MS" w:cs="Comic Sans MS"/>
          <w:sz w:val="22"/>
          <w:szCs w:val="22"/>
        </w:rPr>
        <w:t xml:space="preserve"> 2008</w:t>
      </w:r>
      <w:r w:rsidR="007A6374">
        <w:rPr>
          <w:rFonts w:ascii="Comic Sans MS" w:hAnsi="Comic Sans MS" w:cs="Comic Sans MS"/>
          <w:sz w:val="22"/>
          <w:szCs w:val="22"/>
        </w:rPr>
        <w:t xml:space="preserve">   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966D02" w:rsidRPr="00287BB0">
        <w:rPr>
          <w:rFonts w:ascii="Symbol" w:hAnsi="Symbol" w:cs="Symbol"/>
          <w:sz w:val="22"/>
          <w:szCs w:val="22"/>
        </w:rPr>
        <w:t>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bez náčiní - </w:t>
      </w:r>
      <w:r w:rsidR="002C20E1" w:rsidRPr="00287BB0">
        <w:rPr>
          <w:rFonts w:ascii="Comic Sans MS" w:hAnsi="Comic Sans MS" w:cs="Comic Sans MS"/>
          <w:sz w:val="22"/>
          <w:szCs w:val="22"/>
        </w:rPr>
        <w:t>4 prvky bez obtížnosti +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2 spolupráce</w:t>
      </w:r>
    </w:p>
    <w:p w:rsidR="00287BB0" w:rsidRDefault="00966D02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     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VII. </w:t>
      </w:r>
      <w:r w:rsidR="00E14759">
        <w:rPr>
          <w:rFonts w:ascii="Comic Sans MS" w:hAnsi="Comic Sans MS" w:cs="Comic Sans MS"/>
          <w:sz w:val="22"/>
          <w:szCs w:val="22"/>
        </w:rPr>
        <w:t>kategorie: 2007</w:t>
      </w:r>
      <w:r w:rsidR="00AA2E19">
        <w:rPr>
          <w:rFonts w:ascii="Comic Sans MS" w:hAnsi="Comic Sans MS" w:cs="Comic Sans MS"/>
          <w:sz w:val="22"/>
          <w:szCs w:val="22"/>
        </w:rPr>
        <w:t xml:space="preserve"> - 2006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libovolné náčiní</w:t>
      </w:r>
    </w:p>
    <w:p w:rsidR="00966D02" w:rsidRPr="00287BB0" w:rsidRDefault="00287BB0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prvk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B. + </w:t>
      </w:r>
      <w:r w:rsidR="00966D02" w:rsidRPr="00287BB0">
        <w:rPr>
          <w:rFonts w:ascii="Comic Sans MS" w:hAnsi="Comic Sans MS" w:cs="Comic Sans MS"/>
          <w:sz w:val="22"/>
          <w:szCs w:val="22"/>
        </w:rPr>
        <w:t>2 spolupráce</w:t>
      </w:r>
      <w:r>
        <w:rPr>
          <w:rFonts w:ascii="Comic Sans MS" w:hAnsi="Comic Sans MS" w:cs="Comic Sans MS"/>
          <w:sz w:val="22"/>
          <w:szCs w:val="22"/>
        </w:rPr>
        <w:t xml:space="preserve"> + 2 výměny náčiní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       </w:t>
      </w:r>
    </w:p>
    <w:p w:rsidR="00287BB0" w:rsidRDefault="00966D02" w:rsidP="002460C5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>VIII. kategorie: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200</w:t>
      </w:r>
      <w:r w:rsidR="00E14759">
        <w:rPr>
          <w:rFonts w:ascii="Comic Sans MS" w:hAnsi="Comic Sans MS" w:cs="Comic Sans MS"/>
          <w:sz w:val="22"/>
          <w:szCs w:val="22"/>
        </w:rPr>
        <w:t>5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- </w:t>
      </w:r>
      <w:r w:rsidR="00AA2E19">
        <w:rPr>
          <w:rFonts w:ascii="Comic Sans MS" w:hAnsi="Comic Sans MS" w:cs="Comic Sans MS"/>
          <w:sz w:val="22"/>
          <w:szCs w:val="22"/>
        </w:rPr>
        <w:t>2004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460C5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libovolné</w:t>
      </w:r>
      <w:r w:rsidR="0051792F" w:rsidRPr="00287BB0">
        <w:rPr>
          <w:rFonts w:ascii="Comic Sans MS" w:hAnsi="Comic Sans MS" w:cs="Comic Sans MS"/>
          <w:sz w:val="22"/>
          <w:szCs w:val="22"/>
        </w:rPr>
        <w:t xml:space="preserve"> náčiní </w:t>
      </w:r>
    </w:p>
    <w:p w:rsid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</w:t>
      </w:r>
      <w:r w:rsidR="0051792F" w:rsidRPr="00287BB0">
        <w:rPr>
          <w:rFonts w:ascii="Comic Sans MS" w:hAnsi="Comic Sans MS" w:cs="Comic Sans MS"/>
          <w:sz w:val="22"/>
          <w:szCs w:val="22"/>
        </w:rPr>
        <w:t>- 3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prvky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>. A nebo B + 2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+ 3 výměny náčiní</w:t>
      </w:r>
    </w:p>
    <w:p w:rsidR="00287BB0" w:rsidRDefault="00AA2E19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IX. kategorie: 2003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87BB0">
        <w:rPr>
          <w:rFonts w:ascii="Comic Sans MS" w:hAnsi="Comic Sans MS" w:cs="Comic Sans MS"/>
          <w:sz w:val="22"/>
          <w:szCs w:val="22"/>
        </w:rPr>
        <w:t>–</w:t>
      </w:r>
      <w:r>
        <w:rPr>
          <w:rFonts w:ascii="Comic Sans MS" w:hAnsi="Comic Sans MS" w:cs="Comic Sans MS"/>
          <w:sz w:val="22"/>
          <w:szCs w:val="22"/>
        </w:rPr>
        <w:t xml:space="preserve"> 2000</w:t>
      </w:r>
      <w:r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</w:t>
      </w:r>
      <w:r w:rsidR="00EE3AC1" w:rsidRPr="00287BB0">
        <w:rPr>
          <w:rFonts w:ascii="Comic Sans MS" w:hAnsi="Comic Sans MS" w:cs="Comic Sans MS"/>
          <w:sz w:val="22"/>
          <w:szCs w:val="22"/>
        </w:rPr>
        <w:t>olné náčiní</w:t>
      </w:r>
    </w:p>
    <w:p w:rsidR="000B3406" w:rsidRP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- 3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prvky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 + </w:t>
      </w:r>
      <w:r w:rsidR="00EE3AC1" w:rsidRPr="00287BB0">
        <w:rPr>
          <w:rFonts w:ascii="Comic Sans MS" w:hAnsi="Comic Sans MS" w:cs="Comic Sans MS"/>
          <w:sz w:val="22"/>
          <w:szCs w:val="22"/>
        </w:rPr>
        <w:t>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+ 4 výměny náčiní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 </w:t>
      </w:r>
      <w:r>
        <w:rPr>
          <w:rFonts w:ascii="Comic Sans MS" w:hAnsi="Comic Sans MS" w:cs="Comic Sans MS"/>
          <w:sz w:val="22"/>
          <w:szCs w:val="22"/>
        </w:rPr>
        <w:t xml:space="preserve">                           </w:t>
      </w:r>
    </w:p>
    <w:p w:rsidR="00FB5A02" w:rsidRDefault="00966D02" w:rsidP="00EE3AC1">
      <w:pPr>
        <w:tabs>
          <w:tab w:val="left" w:pos="1797"/>
          <w:tab w:val="left" w:pos="324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X. kategorie: </w:t>
      </w:r>
      <w:r w:rsidR="00E14759">
        <w:rPr>
          <w:rFonts w:ascii="Comic Sans MS" w:hAnsi="Comic Sans MS" w:cs="Comic Sans MS"/>
          <w:sz w:val="22"/>
          <w:szCs w:val="22"/>
        </w:rPr>
        <w:t xml:space="preserve"> 1999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a starší </w:t>
      </w:r>
      <w:r w:rsidR="007A6374">
        <w:rPr>
          <w:rFonts w:ascii="Comic Sans MS" w:hAnsi="Comic Sans MS" w:cs="Comic Sans MS"/>
          <w:sz w:val="22"/>
          <w:szCs w:val="22"/>
        </w:rPr>
        <w:t xml:space="preserve">    </w:t>
      </w:r>
      <w:r w:rsidR="00FB5A02" w:rsidRPr="00287BB0">
        <w:rPr>
          <w:rFonts w:ascii="Symbol" w:hAnsi="Symbol" w:cs="Symbol"/>
          <w:sz w:val="22"/>
          <w:szCs w:val="22"/>
        </w:rPr>
        <w:t>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libovolné náčiní</w:t>
      </w:r>
      <w:r w:rsidR="00EE3AC1" w:rsidRPr="00287BB0">
        <w:rPr>
          <w:rFonts w:ascii="Comic Sans MS" w:hAnsi="Comic Sans MS" w:cs="Comic Sans MS"/>
          <w:sz w:val="22"/>
          <w:szCs w:val="22"/>
        </w:rPr>
        <w:tab/>
      </w:r>
    </w:p>
    <w:p w:rsidR="00EE3AC1" w:rsidRPr="00287BB0" w:rsidRDefault="00FB5A02" w:rsidP="00EE3AC1">
      <w:pPr>
        <w:tabs>
          <w:tab w:val="left" w:pos="1797"/>
          <w:tab w:val="left" w:pos="324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- 4 prvk</w:t>
      </w:r>
      <w:r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>
        <w:rPr>
          <w:rFonts w:ascii="Comic Sans MS" w:hAnsi="Comic Sans MS" w:cs="Comic Sans MS"/>
          <w:sz w:val="22"/>
          <w:szCs w:val="22"/>
        </w:rPr>
        <w:t>obt</w:t>
      </w:r>
      <w:proofErr w:type="spellEnd"/>
      <w:r>
        <w:rPr>
          <w:rFonts w:ascii="Comic Sans MS" w:hAnsi="Comic Sans MS" w:cs="Comic Sans MS"/>
          <w:sz w:val="22"/>
          <w:szCs w:val="22"/>
        </w:rPr>
        <w:t>. A nebo B + 3 spolupráce + 4 výměny náčiní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             </w:t>
      </w:r>
      <w:r>
        <w:rPr>
          <w:rFonts w:ascii="Comic Sans MS" w:hAnsi="Comic Sans MS" w:cs="Comic Sans MS"/>
          <w:sz w:val="22"/>
          <w:szCs w:val="22"/>
        </w:rPr>
        <w:t xml:space="preserve">              </w:t>
      </w:r>
    </w:p>
    <w:p w:rsidR="00287BB0" w:rsidRDefault="00EE3AC1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XI. </w:t>
      </w:r>
      <w:r w:rsidR="00966D02" w:rsidRPr="00287BB0">
        <w:rPr>
          <w:rFonts w:ascii="Comic Sans MS" w:hAnsi="Comic Sans MS" w:cs="Comic Sans MS"/>
          <w:sz w:val="22"/>
          <w:szCs w:val="22"/>
        </w:rPr>
        <w:t>soutěž pohybových skladeb</w:t>
      </w:r>
      <w:r w:rsidR="00682CE6"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="00FB5A02">
        <w:rPr>
          <w:rFonts w:ascii="Comic Sans MS" w:hAnsi="Comic Sans MS" w:cs="Comic Sans MS"/>
          <w:sz w:val="22"/>
          <w:szCs w:val="22"/>
        </w:rPr>
        <w:t>-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možno bez náčiní nebo s náčiním typizovaným i </w:t>
      </w:r>
      <w:r w:rsidR="00FB5A02">
        <w:rPr>
          <w:rFonts w:ascii="Comic Sans MS" w:hAnsi="Comic Sans MS" w:cs="Comic Sans MS"/>
          <w:sz w:val="22"/>
          <w:szCs w:val="22"/>
        </w:rPr>
        <w:t xml:space="preserve">       </w:t>
      </w:r>
    </w:p>
    <w:p w:rsidR="00FB5A02" w:rsidRDefault="00FB5A02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netradičním</w:t>
      </w:r>
    </w:p>
    <w:p w:rsidR="00287BB0" w:rsidRPr="00FB5A02" w:rsidRDefault="00FB5A02" w:rsidP="00FB5A02">
      <w:pPr>
        <w:tabs>
          <w:tab w:val="left" w:pos="1797"/>
          <w:tab w:val="left" w:pos="32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    - </w:t>
      </w:r>
      <w:r w:rsidRPr="00FB5A02">
        <w:rPr>
          <w:rFonts w:ascii="Comic Sans MS" w:hAnsi="Comic Sans MS" w:cs="Comic Sans MS"/>
          <w:sz w:val="22"/>
          <w:szCs w:val="22"/>
        </w:rPr>
        <w:t>bez omezení věku a počtu účastnic</w:t>
      </w:r>
    </w:p>
    <w:p w:rsidR="00287BB0" w:rsidRDefault="00287BB0" w:rsidP="000A1187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</w:rPr>
      </w:pPr>
    </w:p>
    <w:p w:rsidR="00287BB0" w:rsidRDefault="00287BB0" w:rsidP="00287BB0">
      <w:pPr>
        <w:pStyle w:val="Nadpis2"/>
        <w:jc w:val="left"/>
        <w:rPr>
          <w:rFonts w:cs="Arial"/>
          <w:szCs w:val="20"/>
          <w:u w:val="none"/>
        </w:rPr>
      </w:pPr>
      <w:r>
        <w:rPr>
          <w:rFonts w:cs="Arial"/>
          <w:bCs/>
          <w:szCs w:val="20"/>
          <w:u w:val="none"/>
        </w:rPr>
        <w:t>V</w:t>
      </w:r>
      <w:r>
        <w:rPr>
          <w:rFonts w:cs="Arial"/>
          <w:szCs w:val="20"/>
          <w:u w:val="none"/>
        </w:rPr>
        <w:t>ýběr náčiní libovolný, náčiní může být stejné pro všechny cvičící nebo různé, hudební doprovod libovolný</w:t>
      </w:r>
      <w:r w:rsidR="00A1444E">
        <w:rPr>
          <w:rFonts w:cs="Arial"/>
          <w:szCs w:val="20"/>
          <w:u w:val="none"/>
        </w:rPr>
        <w:t xml:space="preserve">, délka </w:t>
      </w:r>
      <w:r w:rsidR="00E14759">
        <w:rPr>
          <w:rFonts w:cs="Arial"/>
          <w:szCs w:val="20"/>
          <w:u w:val="none"/>
        </w:rPr>
        <w:t>skladby dvojice/trojice 1:15 – 1:45</w:t>
      </w:r>
      <w:r w:rsidR="00A1444E">
        <w:rPr>
          <w:rFonts w:cs="Arial"/>
          <w:szCs w:val="20"/>
          <w:u w:val="none"/>
        </w:rPr>
        <w:t xml:space="preserve"> min, pohybová skladba max. 5 min.</w:t>
      </w:r>
    </w:p>
    <w:p w:rsidR="00287BB0" w:rsidRPr="003F6DE9" w:rsidRDefault="00287BB0" w:rsidP="00287BB0"/>
    <w:p w:rsidR="000B3406" w:rsidRPr="00A1444E" w:rsidRDefault="000B3406" w:rsidP="00A1444E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  <w:u w:val="single"/>
        </w:rPr>
      </w:pPr>
      <w:r w:rsidRPr="00A1444E">
        <w:rPr>
          <w:rFonts w:ascii="Comic Sans MS" w:hAnsi="Comic Sans MS" w:cs="Arial"/>
          <w:b/>
          <w:bCs/>
          <w:sz w:val="20"/>
          <w:szCs w:val="20"/>
          <w:u w:val="single"/>
        </w:rPr>
        <w:t>Podmínky účasti:</w:t>
      </w:r>
    </w:p>
    <w:p w:rsidR="00FB5A02" w:rsidRDefault="000B3406">
      <w:pPr>
        <w:tabs>
          <w:tab w:val="left" w:pos="50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Každý oddíl či škola může přivézt libovolný počet dvojic nebo trojic a </w:t>
      </w:r>
      <w:r w:rsidR="002460C5">
        <w:rPr>
          <w:rFonts w:ascii="Comic Sans MS" w:hAnsi="Comic Sans MS" w:cs="Comic Sans MS"/>
          <w:sz w:val="20"/>
          <w:szCs w:val="20"/>
        </w:rPr>
        <w:t>pohybových skladeb</w:t>
      </w:r>
      <w:r>
        <w:rPr>
          <w:rFonts w:ascii="Comic Sans MS" w:hAnsi="Comic Sans MS" w:cs="Comic Sans MS"/>
          <w:sz w:val="20"/>
          <w:szCs w:val="20"/>
        </w:rPr>
        <w:t xml:space="preserve"> a 1, </w:t>
      </w:r>
      <w:proofErr w:type="gramStart"/>
      <w:r>
        <w:rPr>
          <w:rFonts w:ascii="Comic Sans MS" w:hAnsi="Comic Sans MS" w:cs="Comic Sans MS"/>
          <w:sz w:val="20"/>
          <w:szCs w:val="20"/>
        </w:rPr>
        <w:t>raději  2 vyškolené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rozhodčí, jejichž jména prosím uveďte v přihlášce. </w:t>
      </w:r>
      <w:r w:rsidR="00073199">
        <w:rPr>
          <w:rFonts w:ascii="Comic Sans MS" w:hAnsi="Comic Sans MS" w:cs="Comic Sans MS"/>
          <w:sz w:val="20"/>
          <w:szCs w:val="20"/>
        </w:rPr>
        <w:t>Lékařská prohlídka ne starší než 1 rok.</w:t>
      </w:r>
    </w:p>
    <w:p w:rsidR="000B3406" w:rsidRPr="00F64E16" w:rsidRDefault="000B3406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Přihlášené závodnice nesmí být současně závodnicemi volného programu MG !!!</w:t>
      </w:r>
    </w:p>
    <w:p w:rsidR="00052218" w:rsidRPr="00D05D77" w:rsidRDefault="00052218">
      <w:pPr>
        <w:tabs>
          <w:tab w:val="left" w:pos="5040"/>
        </w:tabs>
        <w:ind w:left="360"/>
        <w:rPr>
          <w:rFonts w:ascii="Comic Sans MS" w:hAnsi="Comic Sans MS" w:cs="Comic Sans MS"/>
          <w:color w:val="000000"/>
          <w:sz w:val="20"/>
          <w:szCs w:val="20"/>
          <w:u w:val="single"/>
        </w:rPr>
      </w:pPr>
    </w:p>
    <w:p w:rsidR="00A1444E" w:rsidRPr="00287BB0" w:rsidRDefault="00A1444E" w:rsidP="00A1444E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A1444E" w:rsidRDefault="00A1444E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FB5A02" w:rsidRDefault="00FB5A02" w:rsidP="00FB5A02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FB5A02" w:rsidRDefault="00FB5A02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A1187" w:rsidRDefault="000A1187">
      <w:pPr>
        <w:tabs>
          <w:tab w:val="left" w:pos="5040"/>
        </w:tabs>
        <w:ind w:left="360"/>
        <w:rPr>
          <w:rFonts w:cs="Arial"/>
          <w:szCs w:val="20"/>
        </w:rPr>
      </w:pPr>
    </w:p>
    <w:p w:rsidR="000B3406" w:rsidRPr="00AC614A" w:rsidRDefault="00AC614A" w:rsidP="00AC614A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Těšíme se na vás!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 w:rsidR="00777D06" w:rsidRPr="00777D06">
        <w:rPr>
          <w:rFonts w:ascii="Arial" w:hAnsi="Arial" w:cs="Arial"/>
          <w:bCs/>
          <w:sz w:val="20"/>
          <w:szCs w:val="20"/>
        </w:rPr>
        <w:t>Mgr</w:t>
      </w:r>
      <w:r w:rsidR="00777D06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406"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 w:rsidR="000B3406">
        <w:rPr>
          <w:rFonts w:ascii="Comic Sans MS" w:hAnsi="Comic Sans MS" w:cs="Comic Sans MS"/>
          <w:sz w:val="20"/>
          <w:szCs w:val="20"/>
        </w:rPr>
        <w:t>Horklová</w:t>
      </w:r>
      <w:proofErr w:type="spellEnd"/>
      <w:r w:rsidR="000B3406">
        <w:rPr>
          <w:rFonts w:ascii="Comic Sans MS" w:hAnsi="Comic Sans MS" w:cs="Comic Sans MS"/>
          <w:sz w:val="20"/>
          <w:szCs w:val="20"/>
        </w:rPr>
        <w:t>, předsedkyně oddílu</w:t>
      </w:r>
    </w:p>
    <w:sectPr w:rsidR="000B3406" w:rsidRPr="00AC614A" w:rsidSect="00AC614A">
      <w:headerReference w:type="default" r:id="rId11"/>
      <w:pgSz w:w="11906" w:h="16838"/>
      <w:pgMar w:top="1134" w:right="1247" w:bottom="340" w:left="124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FB" w:rsidRDefault="006738FB">
      <w:r>
        <w:separator/>
      </w:r>
    </w:p>
  </w:endnote>
  <w:endnote w:type="continuationSeparator" w:id="0">
    <w:p w:rsidR="006738FB" w:rsidRDefault="0067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FB" w:rsidRDefault="006738FB">
      <w:r>
        <w:separator/>
      </w:r>
    </w:p>
  </w:footnote>
  <w:footnote w:type="continuationSeparator" w:id="0">
    <w:p w:rsidR="006738FB" w:rsidRDefault="0067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6C" w:rsidRDefault="00272A6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  <w:sz w:val="40"/>
        <w:szCs w:val="40"/>
      </w:rPr>
      <w:t>MOUDRÁ SOVA</w:t>
    </w:r>
  </w:p>
  <w:p w:rsidR="00272A6C" w:rsidRDefault="00272A6C" w:rsidP="00D018D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Rozpis 1</w:t>
    </w:r>
    <w:r w:rsidR="00BE4F78">
      <w:rPr>
        <w:rFonts w:ascii="Comic Sans MS" w:hAnsi="Comic Sans MS" w:cs="Comic Sans MS"/>
      </w:rPr>
      <w:t>4</w:t>
    </w:r>
    <w:r>
      <w:rPr>
        <w:rFonts w:ascii="Comic Sans MS" w:hAnsi="Comic Sans MS" w:cs="Comic Sans MS"/>
      </w:rPr>
      <w:t>. ročníku přátelského závodu v Ústí nad Labem</w:t>
    </w:r>
  </w:p>
  <w:p w:rsidR="00272A6C" w:rsidRDefault="00272A6C">
    <w:pPr>
      <w:pStyle w:val="Zhlav"/>
      <w:jc w:val="center"/>
      <w:rPr>
        <w:rFonts w:ascii="Comic Sans MS" w:hAnsi="Comic Sans MS" w:cs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5341EE"/>
    <w:multiLevelType w:val="hybridMultilevel"/>
    <w:tmpl w:val="F4C8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00D"/>
    <w:multiLevelType w:val="hybridMultilevel"/>
    <w:tmpl w:val="55C244F2"/>
    <w:lvl w:ilvl="0" w:tplc="5694FB24">
      <w:start w:val="1"/>
      <w:numFmt w:val="upperLetter"/>
      <w:lvlText w:val="%1)"/>
      <w:lvlJc w:val="left"/>
      <w:pPr>
        <w:ind w:left="643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CD8078D"/>
    <w:multiLevelType w:val="hybridMultilevel"/>
    <w:tmpl w:val="450686AE"/>
    <w:lvl w:ilvl="0" w:tplc="53AA255A">
      <w:start w:val="11"/>
      <w:numFmt w:val="bullet"/>
      <w:lvlText w:val="-"/>
      <w:lvlJc w:val="left"/>
      <w:pPr>
        <w:ind w:left="4077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6">
    <w:nsid w:val="66E80CC8"/>
    <w:multiLevelType w:val="hybridMultilevel"/>
    <w:tmpl w:val="4DDA1A22"/>
    <w:lvl w:ilvl="0" w:tplc="B55C1468">
      <w:start w:val="11"/>
      <w:numFmt w:val="bullet"/>
      <w:lvlText w:val="-"/>
      <w:lvlJc w:val="left"/>
      <w:pPr>
        <w:ind w:left="411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7">
    <w:nsid w:val="6CF54033"/>
    <w:multiLevelType w:val="hybridMultilevel"/>
    <w:tmpl w:val="F342E96C"/>
    <w:lvl w:ilvl="0" w:tplc="853853CA">
      <w:start w:val="11"/>
      <w:numFmt w:val="bullet"/>
      <w:lvlText w:val="-"/>
      <w:lvlJc w:val="left"/>
      <w:pPr>
        <w:ind w:left="405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8"/>
    <w:rsid w:val="00052218"/>
    <w:rsid w:val="00073199"/>
    <w:rsid w:val="000977F7"/>
    <w:rsid w:val="000A1187"/>
    <w:rsid w:val="000B3406"/>
    <w:rsid w:val="0010121A"/>
    <w:rsid w:val="001569E6"/>
    <w:rsid w:val="001B06B6"/>
    <w:rsid w:val="002136AF"/>
    <w:rsid w:val="002460C5"/>
    <w:rsid w:val="00272A6C"/>
    <w:rsid w:val="00287BB0"/>
    <w:rsid w:val="002A3355"/>
    <w:rsid w:val="002C20E1"/>
    <w:rsid w:val="002C4A99"/>
    <w:rsid w:val="002D08B0"/>
    <w:rsid w:val="00355091"/>
    <w:rsid w:val="003857E6"/>
    <w:rsid w:val="003F6DE9"/>
    <w:rsid w:val="00404B0A"/>
    <w:rsid w:val="004108C1"/>
    <w:rsid w:val="00467092"/>
    <w:rsid w:val="004B5428"/>
    <w:rsid w:val="0051792F"/>
    <w:rsid w:val="005B6894"/>
    <w:rsid w:val="00607A58"/>
    <w:rsid w:val="006738FB"/>
    <w:rsid w:val="00674A93"/>
    <w:rsid w:val="00682CE6"/>
    <w:rsid w:val="006E3A46"/>
    <w:rsid w:val="0073782B"/>
    <w:rsid w:val="00777D06"/>
    <w:rsid w:val="007A6374"/>
    <w:rsid w:val="007C4D06"/>
    <w:rsid w:val="008140E8"/>
    <w:rsid w:val="008323F9"/>
    <w:rsid w:val="008705CA"/>
    <w:rsid w:val="008775C6"/>
    <w:rsid w:val="00885EDD"/>
    <w:rsid w:val="008E522E"/>
    <w:rsid w:val="00944452"/>
    <w:rsid w:val="00966D02"/>
    <w:rsid w:val="00A1444E"/>
    <w:rsid w:val="00A3330D"/>
    <w:rsid w:val="00A4583C"/>
    <w:rsid w:val="00AA2E19"/>
    <w:rsid w:val="00AB7BA7"/>
    <w:rsid w:val="00AC614A"/>
    <w:rsid w:val="00AD6FB1"/>
    <w:rsid w:val="00B900BC"/>
    <w:rsid w:val="00BE4F78"/>
    <w:rsid w:val="00BF48D9"/>
    <w:rsid w:val="00C7770C"/>
    <w:rsid w:val="00CA355E"/>
    <w:rsid w:val="00CB3684"/>
    <w:rsid w:val="00D018DC"/>
    <w:rsid w:val="00D05D77"/>
    <w:rsid w:val="00DD5FD5"/>
    <w:rsid w:val="00E14759"/>
    <w:rsid w:val="00EE3AC1"/>
    <w:rsid w:val="00F44F48"/>
    <w:rsid w:val="00F640DE"/>
    <w:rsid w:val="00F64E16"/>
    <w:rsid w:val="00FA1FA1"/>
    <w:rsid w:val="00FA6115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ust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usti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Links>
    <vt:vector size="12" baseType="variant"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Pokorný</dc:creator>
  <cp:lastModifiedBy>MyPC</cp:lastModifiedBy>
  <cp:revision>6</cp:revision>
  <cp:lastPrinted>2017-03-17T10:48:00Z</cp:lastPrinted>
  <dcterms:created xsi:type="dcterms:W3CDTF">2017-03-26T19:14:00Z</dcterms:created>
  <dcterms:modified xsi:type="dcterms:W3CDTF">2017-03-26T21:07:00Z</dcterms:modified>
</cp:coreProperties>
</file>